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E828" w14:textId="77777777" w:rsidR="00175A9B" w:rsidRPr="00D454CD" w:rsidRDefault="00EC522D" w:rsidP="00956EB1">
      <w:pPr>
        <w:tabs>
          <w:tab w:val="left" w:pos="6675"/>
        </w:tabs>
        <w:rPr>
          <w:sz w:val="20"/>
        </w:rPr>
      </w:pPr>
      <w:r w:rsidRPr="00EC522D">
        <w:tab/>
      </w:r>
      <w:r w:rsidRPr="00D454CD">
        <w:rPr>
          <w:rFonts w:hint="eastAsia"/>
        </w:rPr>
        <w:t xml:space="preserve">　　　　　　　</w:t>
      </w:r>
      <w:r w:rsidR="004E5F49" w:rsidRPr="00D454CD">
        <w:rPr>
          <w:rFonts w:ascii="ＭＳ 明朝" w:eastAsia="ＭＳ 明朝" w:hAnsi="ＭＳ 明朝" w:hint="eastAsia"/>
          <w:sz w:val="20"/>
        </w:rPr>
        <w:t>年</w:t>
      </w:r>
      <w:r w:rsidR="00092594" w:rsidRPr="00D454CD">
        <w:rPr>
          <w:rFonts w:ascii="ＭＳ 明朝" w:eastAsia="ＭＳ 明朝" w:hAnsi="ＭＳ 明朝" w:hint="eastAsia"/>
          <w:sz w:val="20"/>
        </w:rPr>
        <w:t xml:space="preserve">　　</w:t>
      </w:r>
      <w:r w:rsidR="004E5F49" w:rsidRPr="00D454CD">
        <w:rPr>
          <w:rFonts w:ascii="ＭＳ 明朝" w:eastAsia="ＭＳ 明朝" w:hAnsi="ＭＳ 明朝" w:hint="eastAsia"/>
          <w:sz w:val="20"/>
        </w:rPr>
        <w:t>月</w:t>
      </w:r>
      <w:r w:rsidR="00092594" w:rsidRPr="00D454CD">
        <w:rPr>
          <w:rFonts w:ascii="ＭＳ 明朝" w:eastAsia="ＭＳ 明朝" w:hAnsi="ＭＳ 明朝" w:hint="eastAsia"/>
          <w:sz w:val="20"/>
        </w:rPr>
        <w:t xml:space="preserve">　　</w:t>
      </w:r>
      <w:r w:rsidR="004E5F49" w:rsidRPr="00D454CD">
        <w:rPr>
          <w:rFonts w:ascii="ＭＳ 明朝" w:eastAsia="ＭＳ 明朝" w:hAnsi="ＭＳ 明朝" w:hint="eastAsia"/>
          <w:sz w:val="20"/>
        </w:rPr>
        <w:t>日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2"/>
      </w:tblGrid>
      <w:tr w:rsidR="004E5F49" w:rsidRPr="00EB1C1C" w14:paraId="5615C0EB" w14:textId="77777777" w:rsidTr="00581231">
        <w:trPr>
          <w:trHeight w:val="34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35353A99" w14:textId="77777777" w:rsidR="004E5F49" w:rsidRPr="00104FE2" w:rsidRDefault="00995FC9" w:rsidP="00581231">
            <w:pPr>
              <w:pStyle w:val="a3"/>
              <w:ind w:leftChars="-38" w:left="-91" w:firstLineChars="37" w:firstLine="82"/>
              <w:rPr>
                <w:rFonts w:ascii="ＭＳ 明朝" w:eastAsia="ＭＳ 明朝" w:hAnsi="ＭＳ 明朝"/>
                <w:b/>
                <w:color w:val="000000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Cs w:val="22"/>
              </w:rPr>
              <w:t>一般社団法人</w:t>
            </w:r>
            <w:r w:rsidR="00956EB1">
              <w:rPr>
                <w:rFonts w:ascii="ＭＳ 明朝" w:eastAsia="ＭＳ 明朝" w:hAnsi="ＭＳ 明朝" w:hint="eastAsia"/>
                <w:b/>
                <w:color w:val="000000"/>
                <w:szCs w:val="22"/>
              </w:rPr>
              <w:t>日本看護技術学会</w:t>
            </w:r>
            <w:r w:rsidR="00581231">
              <w:rPr>
                <w:rFonts w:ascii="ＭＳ 明朝" w:eastAsia="ＭＳ 明朝" w:hAnsi="ＭＳ 明朝" w:hint="eastAsia"/>
                <w:b/>
                <w:color w:val="000000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color w:val="000000"/>
                <w:szCs w:val="22"/>
              </w:rPr>
              <w:t>理事長様</w:t>
            </w:r>
            <w:r w:rsidR="004E5F49" w:rsidRPr="00EB1C1C">
              <w:rPr>
                <w:rFonts w:ascii="平成明朝" w:hint="eastAsia"/>
                <w:b/>
                <w:color w:val="000000"/>
                <w:szCs w:val="22"/>
                <w:lang w:eastAsia="x-none"/>
              </w:rPr>
              <w:t xml:space="preserve">　</w:t>
            </w:r>
          </w:p>
        </w:tc>
      </w:tr>
    </w:tbl>
    <w:p w14:paraId="1B96E033" w14:textId="77777777" w:rsidR="00EB1C1C" w:rsidRPr="00FE2042" w:rsidRDefault="00FE2042" w:rsidP="00EB1C1C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FE2042">
        <w:rPr>
          <w:rFonts w:eastAsia="ＭＳ 明朝" w:hAnsi="ＭＳ 明朝" w:hint="eastAsia"/>
          <w:color w:val="000000"/>
          <w:sz w:val="21"/>
          <w:szCs w:val="21"/>
          <w:lang w:val="x-none"/>
        </w:rPr>
        <w:t>申請者</w:t>
      </w:r>
      <w:r w:rsidR="00956EB1" w:rsidRPr="00FE2042">
        <w:rPr>
          <w:rFonts w:eastAsia="ＭＳ 明朝" w:hAnsi="ＭＳ 明朝" w:hint="eastAsia"/>
          <w:color w:val="000000"/>
          <w:sz w:val="21"/>
          <w:szCs w:val="21"/>
          <w:lang w:val="x-none"/>
        </w:rPr>
        <w:t xml:space="preserve">住所　</w:t>
      </w:r>
    </w:p>
    <w:p w14:paraId="0623BC6D" w14:textId="77777777" w:rsidR="00EB1C1C" w:rsidRPr="00FE2042" w:rsidRDefault="00EB1C1C" w:rsidP="00956EB1">
      <w:pPr>
        <w:tabs>
          <w:tab w:val="left" w:pos="8450"/>
          <w:tab w:val="right" w:pos="9240"/>
        </w:tabs>
        <w:jc w:val="left"/>
        <w:rPr>
          <w:rFonts w:ascii="ＭＳ 明朝" w:eastAsia="ＭＳ 明朝" w:hAnsi="ＭＳ 明朝"/>
          <w:sz w:val="21"/>
          <w:szCs w:val="21"/>
          <w:lang w:val="x-none"/>
        </w:rPr>
      </w:pPr>
      <w:r w:rsidRPr="00FE2042">
        <w:rPr>
          <w:rFonts w:ascii="ＭＳ 明朝" w:eastAsia="ＭＳ 明朝" w:hAnsi="ＭＳ 明朝"/>
          <w:sz w:val="21"/>
          <w:szCs w:val="21"/>
          <w:lang w:val="x-none"/>
        </w:rPr>
        <w:tab/>
      </w:r>
      <w:r w:rsidR="00C8479C" w:rsidRPr="00FE2042">
        <w:rPr>
          <w:rFonts w:ascii="ＭＳ 明朝" w:eastAsia="ＭＳ 明朝" w:hAnsi="ＭＳ 明朝" w:hint="eastAsia"/>
          <w:sz w:val="21"/>
          <w:szCs w:val="21"/>
          <w:lang w:val="x-none"/>
        </w:rPr>
        <w:t>所属</w:t>
      </w:r>
      <w:r w:rsidRPr="00FE2042">
        <w:rPr>
          <w:rFonts w:ascii="ＭＳ 明朝" w:eastAsia="ＭＳ 明朝" w:hAnsi="ＭＳ 明朝" w:hint="eastAsia"/>
          <w:sz w:val="21"/>
          <w:szCs w:val="21"/>
          <w:lang w:val="x-none"/>
        </w:rPr>
        <w:t>等</w:t>
      </w:r>
    </w:p>
    <w:p w14:paraId="24006868" w14:textId="77777777" w:rsidR="00956EB1" w:rsidRPr="00FE2042" w:rsidRDefault="00956EB1" w:rsidP="00956EB1">
      <w:pPr>
        <w:tabs>
          <w:tab w:val="left" w:pos="8450"/>
          <w:tab w:val="right" w:pos="9240"/>
        </w:tabs>
        <w:jc w:val="right"/>
        <w:rPr>
          <w:rFonts w:ascii="ＭＳ 明朝" w:eastAsia="ＭＳ 明朝" w:hAnsi="ＭＳ 明朝"/>
          <w:sz w:val="21"/>
          <w:szCs w:val="21"/>
        </w:rPr>
      </w:pPr>
      <w:r w:rsidRPr="00FE2042">
        <w:rPr>
          <w:rFonts w:ascii="ＭＳ 明朝" w:eastAsia="ＭＳ 明朝" w:hAnsi="ＭＳ 明朝" w:hint="eastAsia"/>
          <w:sz w:val="21"/>
          <w:szCs w:val="21"/>
        </w:rPr>
        <w:t>担当者氏名</w:t>
      </w:r>
    </w:p>
    <w:p w14:paraId="3EB22A35" w14:textId="77777777" w:rsidR="00EB1C1C" w:rsidRPr="00FE2042" w:rsidRDefault="00956EB1" w:rsidP="00956EB1">
      <w:pPr>
        <w:wordWrap w:val="0"/>
        <w:jc w:val="right"/>
        <w:rPr>
          <w:rFonts w:eastAsia="ＭＳ 明朝"/>
          <w:sz w:val="21"/>
          <w:szCs w:val="21"/>
        </w:rPr>
      </w:pPr>
      <w:r w:rsidRPr="00FE2042">
        <w:rPr>
          <w:rFonts w:eastAsia="ＭＳ 明朝" w:hint="eastAsia"/>
          <w:sz w:val="21"/>
          <w:szCs w:val="21"/>
        </w:rPr>
        <w:t>連絡先（</w:t>
      </w:r>
      <w:r w:rsidR="00EB1C1C" w:rsidRPr="00FE2042">
        <w:rPr>
          <w:rFonts w:eastAsia="ＭＳ 明朝"/>
          <w:sz w:val="21"/>
          <w:szCs w:val="21"/>
        </w:rPr>
        <w:t>TEL/FAX</w:t>
      </w:r>
      <w:r w:rsidRPr="00FE2042">
        <w:rPr>
          <w:rFonts w:eastAsia="ＭＳ 明朝" w:hint="eastAsia"/>
          <w:w w:val="80"/>
          <w:sz w:val="21"/>
          <w:szCs w:val="21"/>
        </w:rPr>
        <w:t>／</w:t>
      </w:r>
      <w:r w:rsidRPr="00FE2042">
        <w:rPr>
          <w:rFonts w:eastAsia="ＭＳ 明朝" w:hint="eastAsia"/>
          <w:w w:val="80"/>
          <w:sz w:val="21"/>
          <w:szCs w:val="21"/>
        </w:rPr>
        <w:t>e</w:t>
      </w:r>
      <w:r w:rsidRPr="00FE2042">
        <w:rPr>
          <w:rFonts w:eastAsia="ＭＳ 明朝"/>
          <w:w w:val="80"/>
          <w:sz w:val="21"/>
          <w:szCs w:val="21"/>
        </w:rPr>
        <w:t xml:space="preserve"> mail </w:t>
      </w:r>
      <w:r w:rsidRPr="00FE2042">
        <w:rPr>
          <w:rFonts w:eastAsia="ＭＳ 明朝" w:hint="eastAsia"/>
          <w:w w:val="80"/>
          <w:sz w:val="21"/>
          <w:szCs w:val="21"/>
        </w:rPr>
        <w:t>アドレス）</w:t>
      </w:r>
    </w:p>
    <w:p w14:paraId="540A1795" w14:textId="77777777" w:rsidR="00EB1C1C" w:rsidRPr="00CF302C" w:rsidRDefault="00EB1C1C" w:rsidP="00EB1C1C">
      <w:pPr>
        <w:wordWrap w:val="0"/>
        <w:jc w:val="right"/>
        <w:rPr>
          <w:rFonts w:ascii="ＭＳ 明朝" w:eastAsia="ＭＳ 明朝" w:hAnsi="ＭＳ 明朝"/>
          <w:color w:val="000000"/>
          <w:sz w:val="20"/>
        </w:rPr>
      </w:pPr>
    </w:p>
    <w:p w14:paraId="2237914A" w14:textId="77777777" w:rsidR="004E5F49" w:rsidRPr="003C248A" w:rsidRDefault="004E5F49" w:rsidP="00CF302C">
      <w:pPr>
        <w:pStyle w:val="a3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3C248A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転載</w:t>
      </w:r>
      <w:r w:rsidR="00956EB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許可</w:t>
      </w:r>
      <w:r w:rsidRPr="003C248A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願</w:t>
      </w:r>
    </w:p>
    <w:p w14:paraId="48CD7569" w14:textId="77777777" w:rsidR="004E5F49" w:rsidRPr="00D93D5F" w:rsidRDefault="004E5F49">
      <w:pPr>
        <w:rPr>
          <w:rFonts w:ascii="平成明朝"/>
          <w:b/>
          <w:color w:val="000000"/>
          <w:sz w:val="22"/>
        </w:rPr>
      </w:pPr>
    </w:p>
    <w:p w14:paraId="0D1E1976" w14:textId="77777777" w:rsidR="004E5F49" w:rsidRPr="00CF302C" w:rsidRDefault="004E5F49">
      <w:pPr>
        <w:tabs>
          <w:tab w:val="left" w:pos="1440"/>
        </w:tabs>
        <w:ind w:firstLine="220"/>
        <w:jc w:val="left"/>
        <w:rPr>
          <w:rFonts w:ascii="ＭＳ 明朝" w:eastAsia="ＭＳ 明朝" w:hAnsi="ＭＳ 明朝"/>
          <w:color w:val="000000"/>
          <w:sz w:val="22"/>
        </w:rPr>
      </w:pPr>
      <w:r w:rsidRPr="00CF302C">
        <w:rPr>
          <w:rFonts w:ascii="ＭＳ 明朝" w:eastAsia="ＭＳ 明朝" w:hAnsi="ＭＳ 明朝" w:hint="eastAsia"/>
          <w:color w:val="000000"/>
          <w:sz w:val="22"/>
        </w:rPr>
        <w:t>下記</w:t>
      </w:r>
      <w:r w:rsidR="00EE45E5" w:rsidRPr="00CF302C">
        <w:rPr>
          <w:rFonts w:ascii="ＭＳ 明朝" w:eastAsia="ＭＳ 明朝" w:hAnsi="ＭＳ 明朝" w:hint="eastAsia"/>
          <w:color w:val="000000"/>
          <w:sz w:val="22"/>
        </w:rPr>
        <w:t>の</w:t>
      </w:r>
      <w:r w:rsidRPr="00CF302C">
        <w:rPr>
          <w:rFonts w:ascii="ＭＳ 明朝" w:eastAsia="ＭＳ 明朝" w:hAnsi="ＭＳ 明朝" w:hint="eastAsia"/>
          <w:color w:val="000000"/>
          <w:sz w:val="22"/>
        </w:rPr>
        <w:t>出版物</w:t>
      </w:r>
      <w:r w:rsidR="00EE45E5" w:rsidRPr="00CF302C">
        <w:rPr>
          <w:rFonts w:ascii="ＭＳ 明朝" w:eastAsia="ＭＳ 明朝" w:hAnsi="ＭＳ 明朝" w:hint="eastAsia"/>
          <w:color w:val="000000"/>
          <w:sz w:val="22"/>
        </w:rPr>
        <w:t>の</w:t>
      </w:r>
      <w:r w:rsidR="00510CE5">
        <w:rPr>
          <w:rFonts w:ascii="ＭＳ 明朝" w:eastAsia="ＭＳ 明朝" w:hAnsi="ＭＳ 明朝" w:hint="eastAsia"/>
          <w:color w:val="000000"/>
          <w:sz w:val="22"/>
        </w:rPr>
        <w:t>刊行</w:t>
      </w:r>
      <w:r w:rsidR="00EE45E5" w:rsidRPr="00CF302C">
        <w:rPr>
          <w:rFonts w:ascii="ＭＳ 明朝" w:eastAsia="ＭＳ 明朝" w:hAnsi="ＭＳ 明朝" w:hint="eastAsia"/>
          <w:color w:val="000000"/>
          <w:sz w:val="22"/>
        </w:rPr>
        <w:t>にあたり、</w:t>
      </w:r>
      <w:r w:rsidRPr="00CF302C">
        <w:rPr>
          <w:rFonts w:ascii="ＭＳ 明朝" w:eastAsia="ＭＳ 明朝" w:hAnsi="ＭＳ 明朝" w:hint="eastAsia"/>
          <w:color w:val="000000"/>
          <w:sz w:val="22"/>
        </w:rPr>
        <w:t>貴</w:t>
      </w:r>
      <w:r w:rsidR="00956EB1">
        <w:rPr>
          <w:rFonts w:ascii="ＭＳ 明朝" w:eastAsia="ＭＳ 明朝" w:hAnsi="ＭＳ 明朝" w:hint="eastAsia"/>
          <w:color w:val="000000"/>
          <w:sz w:val="22"/>
        </w:rPr>
        <w:t>学会誌の掲載論文</w:t>
      </w:r>
      <w:r w:rsidRPr="00CF302C">
        <w:rPr>
          <w:rFonts w:ascii="ＭＳ 明朝" w:eastAsia="ＭＳ 明朝" w:hAnsi="ＭＳ 明朝" w:hint="eastAsia"/>
          <w:color w:val="000000"/>
          <w:sz w:val="22"/>
        </w:rPr>
        <w:t>から</w:t>
      </w:r>
      <w:r w:rsidR="00FE2042">
        <w:rPr>
          <w:rFonts w:ascii="ＭＳ 明朝" w:eastAsia="ＭＳ 明朝" w:hAnsi="ＭＳ 明朝" w:hint="eastAsia"/>
          <w:color w:val="000000"/>
          <w:sz w:val="22"/>
        </w:rPr>
        <w:t>添付のように</w:t>
      </w:r>
      <w:r w:rsidR="007C7552" w:rsidRPr="00CF302C">
        <w:rPr>
          <w:rFonts w:ascii="ＭＳ 明朝" w:eastAsia="ＭＳ 明朝" w:hAnsi="ＭＳ 明朝" w:hint="eastAsia"/>
          <w:color w:val="000000"/>
          <w:sz w:val="22"/>
        </w:rPr>
        <w:t>図</w:t>
      </w:r>
      <w:r w:rsidRPr="00CF302C">
        <w:rPr>
          <w:rFonts w:ascii="ＭＳ 明朝" w:eastAsia="ＭＳ 明朝" w:hAnsi="ＭＳ 明朝" w:hint="eastAsia"/>
          <w:color w:val="000000"/>
          <w:sz w:val="22"/>
        </w:rPr>
        <w:t>表</w:t>
      </w:r>
      <w:r w:rsidR="00510CE5">
        <w:rPr>
          <w:rFonts w:ascii="ＭＳ 明朝" w:eastAsia="ＭＳ 明朝" w:hAnsi="ＭＳ 明朝" w:hint="eastAsia"/>
          <w:color w:val="000000"/>
          <w:sz w:val="22"/>
        </w:rPr>
        <w:t>/文章</w:t>
      </w:r>
      <w:r w:rsidR="000F7AE1" w:rsidRPr="00CF302C">
        <w:rPr>
          <w:rFonts w:ascii="ＭＳ 明朝" w:eastAsia="ＭＳ 明朝" w:hAnsi="ＭＳ 明朝" w:hint="eastAsia"/>
          <w:color w:val="000000"/>
          <w:sz w:val="22"/>
        </w:rPr>
        <w:t>を転載させていただきたく</w:t>
      </w:r>
      <w:r w:rsidRPr="00CF302C">
        <w:rPr>
          <w:rFonts w:ascii="ＭＳ 明朝" w:eastAsia="ＭＳ 明朝" w:hAnsi="ＭＳ 明朝" w:hint="eastAsia"/>
          <w:color w:val="000000"/>
          <w:sz w:val="22"/>
        </w:rPr>
        <w:t>お願い</w:t>
      </w:r>
      <w:r w:rsidR="00EB1C1C">
        <w:rPr>
          <w:rFonts w:ascii="ＭＳ 明朝" w:eastAsia="ＭＳ 明朝" w:hAnsi="ＭＳ 明朝" w:hint="eastAsia"/>
          <w:color w:val="000000"/>
          <w:sz w:val="22"/>
        </w:rPr>
        <w:t>いたします</w:t>
      </w:r>
      <w:r w:rsidRPr="00CF302C">
        <w:rPr>
          <w:rFonts w:ascii="ＭＳ 明朝" w:eastAsia="ＭＳ 明朝" w:hAnsi="ＭＳ 明朝" w:hint="eastAsia"/>
          <w:color w:val="000000"/>
          <w:sz w:val="22"/>
        </w:rPr>
        <w:t>。</w:t>
      </w:r>
      <w:r w:rsidR="004C38CD">
        <w:rPr>
          <w:rFonts w:ascii="ＭＳ 明朝" w:eastAsia="ＭＳ 明朝" w:hAnsi="ＭＳ 明朝" w:hint="eastAsia"/>
          <w:color w:val="000000"/>
          <w:sz w:val="22"/>
        </w:rPr>
        <w:t>転載箇所については、添付のコピーをご参照ください。</w:t>
      </w:r>
    </w:p>
    <w:p w14:paraId="56C36EF3" w14:textId="77777777" w:rsidR="00F62820" w:rsidRPr="00CF302C" w:rsidRDefault="00510CE5" w:rsidP="00EB1C1C">
      <w:pPr>
        <w:ind w:firstLine="220"/>
        <w:rPr>
          <w:rFonts w:ascii="ＭＳ 明朝" w:eastAsia="ＭＳ 明朝" w:hAnsi="ＭＳ 明朝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なお転載に際し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ては</w:t>
      </w:r>
      <w:r w:rsidR="004963F2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、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出典</w:t>
      </w:r>
      <w:r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を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明示</w:t>
      </w:r>
      <w:r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いたし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ます。著作者の許諾を得る必要があ</w:t>
      </w:r>
      <w:r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る場合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には</w:t>
      </w:r>
      <w:r w:rsidR="004963F2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、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その連絡先をご教示ください。</w:t>
      </w:r>
      <w:r w:rsidR="00104FE2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転載許可書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にご捺印のうえ</w:t>
      </w:r>
      <w:r w:rsidR="00EB1C1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、1部を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ご返送いただきますようお願い</w:t>
      </w:r>
      <w:r w:rsidR="00EB1C1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いたし</w:t>
      </w:r>
      <w:r w:rsidR="00F62820" w:rsidRPr="00CF302C">
        <w:rPr>
          <w:rFonts w:ascii="ＭＳ 明朝" w:eastAsia="ＭＳ 明朝" w:hAnsi="ＭＳ 明朝" w:hint="eastAsia"/>
          <w:color w:val="000000"/>
          <w:kern w:val="2"/>
          <w:sz w:val="22"/>
          <w:szCs w:val="22"/>
        </w:rPr>
        <w:t>ます。</w:t>
      </w:r>
    </w:p>
    <w:p w14:paraId="22844B21" w14:textId="77777777" w:rsidR="004E5F49" w:rsidRPr="00CF302C" w:rsidRDefault="004E5F49" w:rsidP="00510CE5">
      <w:pPr>
        <w:tabs>
          <w:tab w:val="left" w:pos="1440"/>
        </w:tabs>
        <w:spacing w:beforeLines="50" w:before="120"/>
        <w:ind w:firstLine="221"/>
        <w:jc w:val="center"/>
        <w:rPr>
          <w:rFonts w:ascii="ＭＳ 明朝" w:eastAsia="ＭＳ 明朝" w:hAnsi="ＭＳ 明朝"/>
          <w:color w:val="000000"/>
          <w:sz w:val="22"/>
        </w:rPr>
      </w:pPr>
      <w:r w:rsidRPr="00CF302C">
        <w:rPr>
          <w:rFonts w:ascii="ＭＳ 明朝" w:eastAsia="ＭＳ 明朝" w:hAnsi="ＭＳ 明朝" w:hint="eastAsia"/>
          <w:color w:val="000000"/>
          <w:sz w:val="22"/>
        </w:rPr>
        <w:t>記</w:t>
      </w:r>
    </w:p>
    <w:p w14:paraId="4842E537" w14:textId="77777777" w:rsidR="00481A94" w:rsidRDefault="00510CE5" w:rsidP="00481A94">
      <w:pPr>
        <w:rPr>
          <w:rFonts w:ascii="ＭＳ ゴシック" w:eastAsia="ＭＳ ゴシック" w:hAnsi="ＭＳ ゴシック"/>
          <w:b/>
          <w:bCs/>
          <w:color w:val="000000"/>
          <w:kern w:val="2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2"/>
          <w:sz w:val="22"/>
        </w:rPr>
        <w:t>●</w:t>
      </w:r>
      <w:r w:rsidR="003A0BB5" w:rsidRPr="00656EA3">
        <w:rPr>
          <w:rFonts w:ascii="ＭＳ ゴシック" w:eastAsia="ＭＳ ゴシック" w:hAnsi="ＭＳ ゴシック" w:hint="eastAsia"/>
          <w:b/>
          <w:bCs/>
          <w:color w:val="000000"/>
          <w:kern w:val="2"/>
          <w:sz w:val="22"/>
        </w:rPr>
        <w:t>刊行予定出版物</w:t>
      </w:r>
    </w:p>
    <w:p w14:paraId="4960399C" w14:textId="77777777" w:rsidR="00201A15" w:rsidRDefault="00121841" w:rsidP="00481A94">
      <w:pPr>
        <w:ind w:leftChars="100" w:left="240"/>
        <w:rPr>
          <w:rFonts w:ascii="ＭＳ 明朝" w:eastAsia="ＭＳ 明朝" w:hAnsi="ＭＳ 明朝"/>
          <w:sz w:val="22"/>
        </w:rPr>
      </w:pPr>
      <w:r w:rsidRPr="00956EB1">
        <w:rPr>
          <w:rFonts w:ascii="ＭＳ 明朝" w:eastAsia="ＭＳ 明朝" w:hAnsi="ＭＳ 明朝" w:hint="eastAsia"/>
          <w:sz w:val="22"/>
        </w:rPr>
        <w:t>書誌名</w:t>
      </w:r>
      <w:r w:rsidR="00201A15" w:rsidRPr="00956EB1">
        <w:rPr>
          <w:rFonts w:ascii="ＭＳ 明朝" w:eastAsia="ＭＳ 明朝" w:hAnsi="ＭＳ 明朝" w:hint="eastAsia"/>
          <w:sz w:val="22"/>
        </w:rPr>
        <w:t>（発行予定年月日）：</w:t>
      </w:r>
    </w:p>
    <w:p w14:paraId="0B8EEC38" w14:textId="77777777" w:rsidR="004C38CD" w:rsidRPr="00956EB1" w:rsidRDefault="004C38CD" w:rsidP="00481A94">
      <w:pPr>
        <w:ind w:leftChars="100" w:left="240"/>
        <w:rPr>
          <w:rFonts w:ascii="ＭＳ ゴシック" w:eastAsia="ＭＳ ゴシック" w:hAnsi="ＭＳ ゴシック"/>
          <w:b/>
          <w:bCs/>
          <w:kern w:val="2"/>
          <w:sz w:val="22"/>
        </w:rPr>
      </w:pPr>
      <w:r>
        <w:rPr>
          <w:rFonts w:ascii="ＭＳ 明朝" w:eastAsia="ＭＳ 明朝" w:hAnsi="ＭＳ 明朝" w:hint="eastAsia"/>
          <w:sz w:val="22"/>
        </w:rPr>
        <w:t>出版社：</w:t>
      </w:r>
    </w:p>
    <w:p w14:paraId="0508CBF5" w14:textId="77777777" w:rsidR="00A83EB2" w:rsidRPr="00956EB1" w:rsidRDefault="00C83648" w:rsidP="00481A94">
      <w:pPr>
        <w:ind w:leftChars="100" w:left="240"/>
        <w:rPr>
          <w:rFonts w:ascii="ＭＳ 明朝" w:eastAsia="ＭＳ 明朝" w:hAnsi="ＭＳ 明朝"/>
          <w:sz w:val="22"/>
        </w:rPr>
      </w:pPr>
      <w:r w:rsidRPr="00956EB1">
        <w:rPr>
          <w:rFonts w:ascii="ＭＳ 明朝" w:eastAsia="ＭＳ 明朝" w:hAnsi="ＭＳ 明朝" w:hint="eastAsia"/>
          <w:sz w:val="22"/>
          <w:lang w:val="x-none"/>
        </w:rPr>
        <w:t>著</w:t>
      </w:r>
      <w:r w:rsidR="00730F4D" w:rsidRPr="00956EB1">
        <w:rPr>
          <w:rFonts w:ascii="ＭＳ 明朝" w:eastAsia="ＭＳ 明朝" w:hAnsi="ＭＳ 明朝" w:hint="eastAsia"/>
          <w:sz w:val="22"/>
          <w:lang w:val="x-none"/>
        </w:rPr>
        <w:t>者名</w:t>
      </w:r>
      <w:r w:rsidR="00730F4D" w:rsidRPr="00956EB1">
        <w:rPr>
          <w:rFonts w:ascii="ＭＳ 明朝" w:eastAsia="ＭＳ 明朝" w:hAnsi="ＭＳ 明朝" w:hint="eastAsia"/>
          <w:sz w:val="22"/>
        </w:rPr>
        <w:t>：</w:t>
      </w:r>
    </w:p>
    <w:p w14:paraId="3D851E8A" w14:textId="77777777" w:rsidR="00510CE5" w:rsidRPr="00956EB1" w:rsidRDefault="008E7B8E" w:rsidP="00481A94">
      <w:pPr>
        <w:ind w:leftChars="100" w:left="240"/>
        <w:rPr>
          <w:rFonts w:ascii="ＭＳ 明朝" w:eastAsia="ＭＳ 明朝" w:hAnsi="ＭＳ 明朝"/>
          <w:sz w:val="22"/>
        </w:rPr>
      </w:pPr>
      <w:r w:rsidRPr="00956EB1">
        <w:rPr>
          <w:rFonts w:ascii="ＭＳ 明朝" w:eastAsia="ＭＳ 明朝" w:hAnsi="ＭＳ 明朝" w:hint="eastAsia"/>
          <w:sz w:val="22"/>
          <w:lang w:val="x-none"/>
        </w:rPr>
        <w:t>論文</w:t>
      </w:r>
      <w:r w:rsidR="00956EB1">
        <w:rPr>
          <w:rFonts w:ascii="ＭＳ 明朝" w:eastAsia="ＭＳ 明朝" w:hAnsi="ＭＳ 明朝" w:hint="eastAsia"/>
          <w:sz w:val="22"/>
          <w:lang w:val="x-none"/>
        </w:rPr>
        <w:t>等のタイトル</w:t>
      </w:r>
      <w:r w:rsidR="00730F4D" w:rsidRPr="00956EB1">
        <w:rPr>
          <w:rFonts w:ascii="ＭＳ 明朝" w:eastAsia="ＭＳ 明朝" w:hAnsi="ＭＳ 明朝" w:hint="eastAsia"/>
          <w:sz w:val="22"/>
        </w:rPr>
        <w:t>：</w:t>
      </w:r>
    </w:p>
    <w:p w14:paraId="36F1783D" w14:textId="77777777" w:rsidR="00C8479C" w:rsidRPr="00956EB1" w:rsidRDefault="00C8479C" w:rsidP="00481A94">
      <w:pPr>
        <w:ind w:leftChars="100" w:left="240"/>
        <w:rPr>
          <w:rFonts w:ascii="ＭＳ 明朝" w:eastAsia="ＭＳ 明朝" w:hAnsi="ＭＳ 明朝"/>
          <w:sz w:val="22"/>
        </w:rPr>
      </w:pPr>
    </w:p>
    <w:p w14:paraId="689E8969" w14:textId="77777777" w:rsidR="00C927CA" w:rsidRPr="00D93D5F" w:rsidRDefault="00C927CA" w:rsidP="00C927CA">
      <w:pPr>
        <w:jc w:val="left"/>
        <w:rPr>
          <w:rFonts w:ascii="ＭＳ ゴシック" w:eastAsia="ＭＳ ゴシック" w:hAnsi="ＭＳ ゴシック"/>
          <w:b/>
          <w:color w:val="000000"/>
          <w:sz w:val="22"/>
        </w:rPr>
      </w:pPr>
      <w:r w:rsidRPr="00D93D5F">
        <w:rPr>
          <w:rFonts w:ascii="ＭＳ ゴシック" w:eastAsia="ＭＳ ゴシック" w:hAnsi="ＭＳ ゴシック" w:hint="eastAsia"/>
          <w:b/>
          <w:color w:val="000000"/>
          <w:sz w:val="22"/>
        </w:rPr>
        <w:t>●転載の許諾をお願いする</w:t>
      </w:r>
      <w:r w:rsidR="004F110E" w:rsidRPr="00D93D5F">
        <w:rPr>
          <w:rFonts w:ascii="ＭＳ ゴシック" w:eastAsia="ＭＳ ゴシック" w:hAnsi="ＭＳ ゴシック" w:hint="eastAsia"/>
          <w:b/>
          <w:color w:val="000000"/>
          <w:sz w:val="22"/>
        </w:rPr>
        <w:t>図表</w:t>
      </w:r>
      <w:r w:rsidR="00510CE5">
        <w:rPr>
          <w:rFonts w:ascii="ＭＳ ゴシック" w:eastAsia="ＭＳ ゴシック" w:hAnsi="ＭＳ ゴシック" w:hint="eastAsia"/>
          <w:b/>
          <w:color w:val="000000"/>
          <w:sz w:val="22"/>
        </w:rPr>
        <w:t>/文章</w:t>
      </w:r>
    </w:p>
    <w:tbl>
      <w:tblPr>
        <w:tblW w:w="911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43"/>
        <w:gridCol w:w="2127"/>
        <w:gridCol w:w="2126"/>
      </w:tblGrid>
      <w:tr w:rsidR="00FC2755" w:rsidRPr="00D93D5F" w14:paraId="1F38EABA" w14:textId="77777777" w:rsidTr="00FC2755">
        <w:tc>
          <w:tcPr>
            <w:tcW w:w="1320" w:type="dxa"/>
          </w:tcPr>
          <w:p w14:paraId="250A6567" w14:textId="77777777" w:rsidR="00FC2755" w:rsidRPr="003C248A" w:rsidRDefault="00FC2755" w:rsidP="00B7110A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筆頭</w:t>
            </w:r>
            <w:r w:rsidRPr="003C248A">
              <w:rPr>
                <w:rFonts w:ascii="ＭＳ 明朝" w:eastAsia="ＭＳ 明朝" w:hAnsi="ＭＳ 明朝" w:hint="eastAsia"/>
                <w:color w:val="000000"/>
                <w:sz w:val="20"/>
              </w:rPr>
              <w:t>著者</w:t>
            </w:r>
          </w:p>
        </w:tc>
        <w:tc>
          <w:tcPr>
            <w:tcW w:w="3543" w:type="dxa"/>
          </w:tcPr>
          <w:p w14:paraId="1AE0D53F" w14:textId="77777777" w:rsidR="00FC2755" w:rsidRPr="003C248A" w:rsidRDefault="00FC2755" w:rsidP="00B7110A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論文</w:t>
            </w:r>
            <w:proofErr w:type="spellStart"/>
            <w:r w:rsidRPr="003C248A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>タイトル</w:t>
            </w:r>
            <w:proofErr w:type="spellEnd"/>
          </w:p>
        </w:tc>
        <w:tc>
          <w:tcPr>
            <w:tcW w:w="2127" w:type="dxa"/>
          </w:tcPr>
          <w:p w14:paraId="3E618789" w14:textId="77777777" w:rsidR="00FC2755" w:rsidRPr="003C248A" w:rsidRDefault="00FC2755" w:rsidP="00B7110A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巻・号・頁・発行年</w:t>
            </w:r>
          </w:p>
        </w:tc>
        <w:tc>
          <w:tcPr>
            <w:tcW w:w="2126" w:type="dxa"/>
          </w:tcPr>
          <w:p w14:paraId="3E996EB5" w14:textId="77777777" w:rsidR="00FC2755" w:rsidRPr="003C248A" w:rsidRDefault="00FC2755" w:rsidP="00B7110A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図表番号・転載</w:t>
            </w:r>
            <w:r w:rsidRPr="003C248A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>頁</w:t>
            </w:r>
          </w:p>
        </w:tc>
      </w:tr>
      <w:tr w:rsidR="00FC2755" w:rsidRPr="00C8479C" w14:paraId="245E67CF" w14:textId="77777777" w:rsidTr="00B7110A">
        <w:trPr>
          <w:trHeight w:val="517"/>
        </w:trPr>
        <w:tc>
          <w:tcPr>
            <w:tcW w:w="1320" w:type="dxa"/>
          </w:tcPr>
          <w:p w14:paraId="6591944B" w14:textId="77777777" w:rsidR="00FC2755" w:rsidRPr="00C8479C" w:rsidRDefault="00FC2755" w:rsidP="00860D1C">
            <w:pPr>
              <w:spacing w:line="240" w:lineRule="atLeast"/>
              <w:rPr>
                <w:rFonts w:ascii="平成明朝"/>
                <w:color w:val="FF0000"/>
                <w:sz w:val="21"/>
                <w:szCs w:val="21"/>
              </w:rPr>
            </w:pPr>
          </w:p>
        </w:tc>
        <w:tc>
          <w:tcPr>
            <w:tcW w:w="3543" w:type="dxa"/>
          </w:tcPr>
          <w:p w14:paraId="1CF30054" w14:textId="77777777" w:rsidR="00FC2755" w:rsidRPr="006C6349" w:rsidRDefault="00FC2755" w:rsidP="00860D1C">
            <w:pPr>
              <w:snapToGrid w:val="0"/>
              <w:spacing w:line="240" w:lineRule="atLeast"/>
              <w:rPr>
                <w:rFonts w:ascii="平成明朝"/>
                <w:color w:val="0000FF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1604C64" w14:textId="77777777" w:rsidR="00FC2755" w:rsidRPr="006C6349" w:rsidRDefault="00FC2755" w:rsidP="00860D1C">
            <w:pPr>
              <w:spacing w:line="240" w:lineRule="atLeast"/>
              <w:rPr>
                <w:rFonts w:ascii="平成明朝"/>
                <w:color w:val="0000FF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65F62CE" w14:textId="77777777" w:rsidR="00FC2755" w:rsidRPr="006C6349" w:rsidRDefault="00FC2755" w:rsidP="00860D1C">
            <w:pPr>
              <w:spacing w:line="240" w:lineRule="atLeast"/>
              <w:rPr>
                <w:rFonts w:ascii="平成明朝"/>
                <w:color w:val="0000FF"/>
                <w:sz w:val="21"/>
                <w:szCs w:val="21"/>
              </w:rPr>
            </w:pPr>
          </w:p>
        </w:tc>
      </w:tr>
    </w:tbl>
    <w:p w14:paraId="54C1240C" w14:textId="77777777" w:rsidR="00956EB1" w:rsidRPr="003C248A" w:rsidRDefault="00956EB1" w:rsidP="00956EB1">
      <w:pPr>
        <w:pStyle w:val="a3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14:paraId="1090D4E0" w14:textId="77777777" w:rsidR="00510CE5" w:rsidRPr="00956EB1" w:rsidRDefault="00510CE5" w:rsidP="00104FE2">
      <w:pPr>
        <w:pStyle w:val="a5"/>
        <w:pBdr>
          <w:top w:val="single" w:sz="4" w:space="1" w:color="auto"/>
        </w:pBdr>
        <w:spacing w:line="120" w:lineRule="exact"/>
        <w:ind w:right="879"/>
        <w:jc w:val="center"/>
        <w:rPr>
          <w:szCs w:val="24"/>
        </w:rPr>
      </w:pPr>
    </w:p>
    <w:p w14:paraId="1F435A29" w14:textId="77777777" w:rsidR="00104FE2" w:rsidRPr="00104FE2" w:rsidRDefault="00104FE2" w:rsidP="00104FE2">
      <w:pPr>
        <w:pStyle w:val="a3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3C248A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転載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許可書</w:t>
      </w:r>
    </w:p>
    <w:p w14:paraId="75E6A6FD" w14:textId="77777777" w:rsidR="00C94CAF" w:rsidRPr="00FE2042" w:rsidRDefault="00C94CAF" w:rsidP="00C8479C">
      <w:pPr>
        <w:pStyle w:val="a5"/>
        <w:spacing w:beforeLines="50" w:before="120"/>
        <w:ind w:right="879" w:firstLineChars="100" w:firstLine="240"/>
        <w:jc w:val="both"/>
        <w:rPr>
          <w:rFonts w:ascii="ＭＳ 明朝" w:eastAsia="ＭＳ 明朝" w:hAnsi="ＭＳ 明朝"/>
          <w:szCs w:val="24"/>
        </w:rPr>
      </w:pPr>
      <w:r w:rsidRPr="00FE2042">
        <w:rPr>
          <w:rFonts w:ascii="ＭＳ 明朝" w:eastAsia="ＭＳ 明朝" w:hAnsi="ＭＳ 明朝" w:hint="eastAsia"/>
          <w:szCs w:val="24"/>
        </w:rPr>
        <w:t>上記</w:t>
      </w:r>
      <w:r w:rsidR="004963F2" w:rsidRPr="00FE2042">
        <w:rPr>
          <w:rFonts w:ascii="ＭＳ 明朝" w:eastAsia="ＭＳ 明朝" w:hAnsi="ＭＳ 明朝" w:hint="eastAsia"/>
          <w:szCs w:val="24"/>
        </w:rPr>
        <w:t>、</w:t>
      </w:r>
      <w:r w:rsidRPr="00FE2042">
        <w:rPr>
          <w:rFonts w:ascii="ＭＳ 明朝" w:eastAsia="ＭＳ 明朝" w:hAnsi="ＭＳ 明朝" w:hint="eastAsia"/>
          <w:szCs w:val="24"/>
        </w:rPr>
        <w:t>転載の件につき</w:t>
      </w:r>
      <w:r w:rsidR="004963F2" w:rsidRPr="00FE2042">
        <w:rPr>
          <w:rFonts w:ascii="ＭＳ 明朝" w:eastAsia="ＭＳ 明朝" w:hAnsi="ＭＳ 明朝" w:hint="eastAsia"/>
          <w:szCs w:val="24"/>
        </w:rPr>
        <w:t>、</w:t>
      </w:r>
      <w:r w:rsidRPr="00FE2042">
        <w:rPr>
          <w:rFonts w:ascii="ＭＳ 明朝" w:eastAsia="ＭＳ 明朝" w:hAnsi="ＭＳ 明朝" w:hint="eastAsia"/>
          <w:szCs w:val="24"/>
        </w:rPr>
        <w:t>許可します。</w:t>
      </w:r>
    </w:p>
    <w:p w14:paraId="2CA13EC8" w14:textId="77777777" w:rsidR="00C94CAF" w:rsidRPr="00FE2042" w:rsidRDefault="00C94CAF" w:rsidP="00C8479C">
      <w:pPr>
        <w:numPr>
          <w:ilvl w:val="0"/>
          <w:numId w:val="27"/>
        </w:numPr>
        <w:adjustRightInd/>
        <w:spacing w:line="240" w:lineRule="auto"/>
        <w:ind w:firstLine="80"/>
        <w:textAlignment w:val="auto"/>
        <w:rPr>
          <w:rFonts w:ascii="ＭＳ 明朝" w:eastAsia="ＭＳ 明朝" w:hAnsi="ＭＳ 明朝"/>
          <w:szCs w:val="24"/>
        </w:rPr>
      </w:pPr>
      <w:r w:rsidRPr="00FE2042">
        <w:rPr>
          <w:rFonts w:ascii="ＭＳ 明朝" w:eastAsia="ＭＳ 明朝" w:hAnsi="ＭＳ 明朝" w:hint="eastAsia"/>
          <w:szCs w:val="24"/>
        </w:rPr>
        <w:t>著作者の許諾を得る必要はありません。</w:t>
      </w:r>
    </w:p>
    <w:p w14:paraId="40F256B2" w14:textId="77777777" w:rsidR="00FE2042" w:rsidRPr="00FE2042" w:rsidRDefault="00C94CAF" w:rsidP="00FE2042">
      <w:pPr>
        <w:numPr>
          <w:ilvl w:val="0"/>
          <w:numId w:val="27"/>
        </w:numPr>
        <w:adjustRightInd/>
        <w:spacing w:line="240" w:lineRule="auto"/>
        <w:ind w:firstLine="80"/>
        <w:textAlignment w:val="auto"/>
        <w:rPr>
          <w:rFonts w:ascii="ＭＳ 明朝" w:eastAsia="ＭＳ 明朝" w:hAnsi="ＭＳ 明朝"/>
          <w:szCs w:val="24"/>
        </w:rPr>
      </w:pPr>
      <w:r w:rsidRPr="00FE2042">
        <w:rPr>
          <w:rFonts w:ascii="ＭＳ 明朝" w:eastAsia="ＭＳ 明朝" w:hAnsi="ＭＳ 明朝" w:hint="eastAsia"/>
          <w:szCs w:val="24"/>
        </w:rPr>
        <w:t>著作者の許諾を得ることが条件です</w:t>
      </w:r>
      <w:r w:rsidR="00FE2042" w:rsidRPr="00FE2042">
        <w:rPr>
          <w:rFonts w:ascii="ＭＳ 明朝" w:eastAsia="ＭＳ 明朝" w:hAnsi="ＭＳ 明朝" w:hint="eastAsia"/>
          <w:szCs w:val="24"/>
        </w:rPr>
        <w:t xml:space="preserve">　</w:t>
      </w:r>
    </w:p>
    <w:p w14:paraId="2BF4D4EA" w14:textId="77777777" w:rsidR="00C94CAF" w:rsidRPr="00FE2042" w:rsidRDefault="00FE2042" w:rsidP="00FE2042">
      <w:pPr>
        <w:adjustRightInd/>
        <w:spacing w:line="240" w:lineRule="auto"/>
        <w:ind w:left="480" w:firstLineChars="300" w:firstLine="720"/>
        <w:textAlignment w:val="auto"/>
        <w:rPr>
          <w:rFonts w:ascii="ＭＳ 明朝" w:eastAsia="ＭＳ 明朝" w:hAnsi="ＭＳ 明朝"/>
          <w:szCs w:val="24"/>
        </w:rPr>
      </w:pPr>
      <w:r w:rsidRPr="00FE2042">
        <w:rPr>
          <w:rFonts w:ascii="ＭＳ 明朝" w:eastAsia="ＭＳ 明朝" w:hAnsi="ＭＳ 明朝" w:hint="eastAsia"/>
          <w:szCs w:val="24"/>
        </w:rPr>
        <w:t>→　著作者の連絡先</w:t>
      </w:r>
    </w:p>
    <w:p w14:paraId="6A98DE36" w14:textId="77777777" w:rsidR="00C94CAF" w:rsidRPr="00FE2042" w:rsidRDefault="00FE2042" w:rsidP="00824BFE">
      <w:pPr>
        <w:rPr>
          <w:rFonts w:ascii="ＭＳ 明朝" w:eastAsia="ＭＳ 明朝" w:hAnsi="ＭＳ 明朝"/>
          <w:sz w:val="22"/>
          <w:szCs w:val="22"/>
          <w:u w:val="single"/>
        </w:rPr>
      </w:pPr>
      <w:r w:rsidRPr="00FE2042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="00C94CAF"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824BFE"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510CE5"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</w:p>
    <w:p w14:paraId="0591A938" w14:textId="77777777" w:rsidR="00C94CAF" w:rsidRPr="00FE2042" w:rsidRDefault="00FE2042" w:rsidP="00C94CAF">
      <w:pPr>
        <w:ind w:left="200"/>
        <w:rPr>
          <w:rFonts w:ascii="ＭＳ 明朝" w:eastAsia="ＭＳ 明朝" w:hAnsi="ＭＳ 明朝"/>
          <w:sz w:val="22"/>
          <w:szCs w:val="22"/>
          <w:u w:val="single"/>
        </w:rPr>
      </w:pPr>
      <w:r w:rsidRPr="00FE2042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F47F3D"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C94CAF"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824BFE"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r w:rsidR="00F47F3D"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510CE5" w:rsidRPr="00FE204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14:paraId="40157687" w14:textId="77777777" w:rsidR="00510CE5" w:rsidRDefault="00510CE5" w:rsidP="006C2BBA">
      <w:pPr>
        <w:jc w:val="right"/>
        <w:rPr>
          <w:rFonts w:ascii="平成明朝"/>
          <w:sz w:val="22"/>
          <w:szCs w:val="22"/>
        </w:rPr>
      </w:pPr>
    </w:p>
    <w:p w14:paraId="1270E0D4" w14:textId="77777777" w:rsidR="00AA73FC" w:rsidRPr="00CF302C" w:rsidRDefault="00AA73FC" w:rsidP="00AA73FC">
      <w:pPr>
        <w:adjustRightInd/>
        <w:spacing w:line="240" w:lineRule="auto"/>
        <w:ind w:left="200"/>
        <w:jc w:val="right"/>
        <w:textAlignment w:val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0F6DD8F2" w14:textId="77777777" w:rsidR="003D6354" w:rsidRDefault="003D6354" w:rsidP="00104FE2">
      <w:pPr>
        <w:ind w:right="440"/>
        <w:jc w:val="right"/>
        <w:rPr>
          <w:rFonts w:ascii="平成明朝"/>
          <w:sz w:val="22"/>
          <w:szCs w:val="22"/>
        </w:rPr>
      </w:pPr>
    </w:p>
    <w:p w14:paraId="04286AAC" w14:textId="77777777" w:rsidR="00BF7FA0" w:rsidRDefault="00BF7FA0" w:rsidP="00FE2042">
      <w:pPr>
        <w:ind w:firstLineChars="200" w:firstLine="48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一般社団法人　</w:t>
      </w:r>
      <w:r w:rsidR="00104FE2" w:rsidRPr="00FE2042">
        <w:rPr>
          <w:rFonts w:ascii="ＭＳ 明朝" w:eastAsia="ＭＳ 明朝" w:hAnsi="ＭＳ 明朝" w:hint="eastAsia"/>
          <w:szCs w:val="24"/>
        </w:rPr>
        <w:t>日本看護技術学会</w:t>
      </w:r>
    </w:p>
    <w:p w14:paraId="1D910926" w14:textId="48BF6119" w:rsidR="00E24F62" w:rsidRPr="00FE2042" w:rsidRDefault="00BF7FA0" w:rsidP="00FE2042">
      <w:pPr>
        <w:ind w:firstLineChars="200" w:firstLine="48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理事長</w:t>
      </w:r>
      <w:r w:rsidR="00104FE2" w:rsidRPr="00FE2042">
        <w:rPr>
          <w:rFonts w:ascii="ＭＳ 明朝" w:eastAsia="ＭＳ 明朝" w:hAnsi="ＭＳ 明朝" w:hint="eastAsia"/>
          <w:szCs w:val="24"/>
        </w:rPr>
        <w:t xml:space="preserve">　</w:t>
      </w:r>
      <w:r w:rsidR="001356B5">
        <w:rPr>
          <w:rFonts w:ascii="ＭＳ 明朝" w:eastAsia="ＭＳ 明朝" w:hAnsi="ＭＳ 明朝" w:hint="eastAsia"/>
          <w:szCs w:val="24"/>
        </w:rPr>
        <w:t xml:space="preserve">　　　　　　　</w:t>
      </w:r>
      <w:r w:rsidR="00104FE2" w:rsidRPr="00FE2042">
        <w:rPr>
          <w:rFonts w:ascii="ＭＳ 明朝" w:eastAsia="ＭＳ 明朝" w:hAnsi="ＭＳ 明朝" w:hint="eastAsia"/>
          <w:szCs w:val="24"/>
        </w:rPr>
        <w:t xml:space="preserve">　　</w:t>
      </w:r>
      <w:r w:rsidR="00510CE5" w:rsidRPr="00FE2042">
        <w:rPr>
          <w:rFonts w:ascii="ＭＳ 明朝" w:eastAsia="ＭＳ 明朝" w:hAnsi="ＭＳ 明朝" w:hint="eastAsia"/>
          <w:szCs w:val="24"/>
        </w:rPr>
        <w:t xml:space="preserve">　</w:t>
      </w:r>
      <w:r w:rsidR="00C94CAF" w:rsidRPr="00FE2042">
        <w:rPr>
          <w:rFonts w:ascii="ＭＳ 明朝" w:eastAsia="ＭＳ 明朝" w:hAnsi="ＭＳ 明朝" w:hint="eastAsia"/>
          <w:szCs w:val="24"/>
        </w:rPr>
        <w:t>印</w:t>
      </w:r>
    </w:p>
    <w:sectPr w:rsidR="00E24F62" w:rsidRPr="00FE2042" w:rsidSect="00104FE2">
      <w:pgSz w:w="11907" w:h="16840" w:code="9"/>
      <w:pgMar w:top="680" w:right="1350" w:bottom="680" w:left="132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F48" w14:textId="77777777" w:rsidR="00FB23F4" w:rsidRDefault="00FB23F4" w:rsidP="00824BFE">
      <w:pPr>
        <w:spacing w:line="240" w:lineRule="auto"/>
      </w:pPr>
      <w:r>
        <w:separator/>
      </w:r>
    </w:p>
  </w:endnote>
  <w:endnote w:type="continuationSeparator" w:id="0">
    <w:p w14:paraId="005CA50E" w14:textId="77777777" w:rsidR="00FB23F4" w:rsidRDefault="00FB23F4" w:rsidP="00824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C747" w14:textId="77777777" w:rsidR="00FB23F4" w:rsidRDefault="00FB23F4" w:rsidP="00824BFE">
      <w:pPr>
        <w:spacing w:line="240" w:lineRule="auto"/>
      </w:pPr>
      <w:r>
        <w:separator/>
      </w:r>
    </w:p>
  </w:footnote>
  <w:footnote w:type="continuationSeparator" w:id="0">
    <w:p w14:paraId="27137B18" w14:textId="77777777" w:rsidR="00FB23F4" w:rsidRDefault="00FB23F4" w:rsidP="00824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500"/>
        </w:tabs>
        <w:ind w:left="500" w:hanging="280"/>
      </w:pPr>
      <w:rPr>
        <w:rFonts w:ascii="中ゴシック体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00000008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00000023"/>
    <w:multiLevelType w:val="singleLevel"/>
    <w:tmpl w:val="00000000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00"/>
      </w:pPr>
      <w:rPr>
        <w:rFonts w:hint="eastAsia"/>
      </w:rPr>
    </w:lvl>
  </w:abstractNum>
  <w:abstractNum w:abstractNumId="10" w15:restartNumberingAfterBreak="0">
    <w:nsid w:val="054558E5"/>
    <w:multiLevelType w:val="hybridMultilevel"/>
    <w:tmpl w:val="24C05726"/>
    <w:lvl w:ilvl="0" w:tplc="FFFFFFFF">
      <w:start w:val="16"/>
      <w:numFmt w:val="bullet"/>
      <w:suff w:val="space"/>
      <w:lvlText w:val="□"/>
      <w:lvlJc w:val="left"/>
      <w:pPr>
        <w:ind w:left="400" w:hanging="200"/>
      </w:pPr>
      <w:rPr>
        <w:rFonts w:ascii="平成明朝" w:eastAsia="平成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num w:numId="1" w16cid:durableId="2132624724">
    <w:abstractNumId w:val="0"/>
  </w:num>
  <w:num w:numId="2" w16cid:durableId="2007586822">
    <w:abstractNumId w:val="1"/>
  </w:num>
  <w:num w:numId="3" w16cid:durableId="876771496">
    <w:abstractNumId w:val="0"/>
  </w:num>
  <w:num w:numId="4" w16cid:durableId="509880195">
    <w:abstractNumId w:val="1"/>
  </w:num>
  <w:num w:numId="5" w16cid:durableId="2135326009">
    <w:abstractNumId w:val="3"/>
  </w:num>
  <w:num w:numId="6" w16cid:durableId="1379091992">
    <w:abstractNumId w:val="0"/>
  </w:num>
  <w:num w:numId="7" w16cid:durableId="940647733">
    <w:abstractNumId w:val="0"/>
  </w:num>
  <w:num w:numId="8" w16cid:durableId="629021681">
    <w:abstractNumId w:val="1"/>
  </w:num>
  <w:num w:numId="9" w16cid:durableId="367685211">
    <w:abstractNumId w:val="2"/>
  </w:num>
  <w:num w:numId="10" w16cid:durableId="1963682458">
    <w:abstractNumId w:val="3"/>
  </w:num>
  <w:num w:numId="11" w16cid:durableId="1428888522">
    <w:abstractNumId w:val="4"/>
  </w:num>
  <w:num w:numId="12" w16cid:durableId="1324352472">
    <w:abstractNumId w:val="9"/>
  </w:num>
  <w:num w:numId="13" w16cid:durableId="900480427">
    <w:abstractNumId w:val="2"/>
  </w:num>
  <w:num w:numId="14" w16cid:durableId="144932113">
    <w:abstractNumId w:val="0"/>
  </w:num>
  <w:num w:numId="15" w16cid:durableId="993407895">
    <w:abstractNumId w:val="0"/>
  </w:num>
  <w:num w:numId="16" w16cid:durableId="1736588961">
    <w:abstractNumId w:val="1"/>
  </w:num>
  <w:num w:numId="17" w16cid:durableId="2001418289">
    <w:abstractNumId w:val="1"/>
  </w:num>
  <w:num w:numId="18" w16cid:durableId="13382479">
    <w:abstractNumId w:val="1"/>
  </w:num>
  <w:num w:numId="19" w16cid:durableId="419523655">
    <w:abstractNumId w:val="2"/>
  </w:num>
  <w:num w:numId="20" w16cid:durableId="802042900">
    <w:abstractNumId w:val="3"/>
  </w:num>
  <w:num w:numId="21" w16cid:durableId="530342735">
    <w:abstractNumId w:val="4"/>
  </w:num>
  <w:num w:numId="22" w16cid:durableId="693457268">
    <w:abstractNumId w:val="5"/>
  </w:num>
  <w:num w:numId="23" w16cid:durableId="235095445">
    <w:abstractNumId w:val="6"/>
  </w:num>
  <w:num w:numId="24" w16cid:durableId="393159853">
    <w:abstractNumId w:val="7"/>
  </w:num>
  <w:num w:numId="25" w16cid:durableId="1004936936">
    <w:abstractNumId w:val="8"/>
  </w:num>
  <w:num w:numId="26" w16cid:durableId="1366517109">
    <w:abstractNumId w:val="0"/>
  </w:num>
  <w:num w:numId="27" w16cid:durableId="35205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58"/>
    <w:rsid w:val="00006697"/>
    <w:rsid w:val="00020C39"/>
    <w:rsid w:val="000405B9"/>
    <w:rsid w:val="0005354B"/>
    <w:rsid w:val="000565F3"/>
    <w:rsid w:val="00062888"/>
    <w:rsid w:val="0006574D"/>
    <w:rsid w:val="00092594"/>
    <w:rsid w:val="000D41CD"/>
    <w:rsid w:val="000F7AE1"/>
    <w:rsid w:val="00104FE2"/>
    <w:rsid w:val="0011106B"/>
    <w:rsid w:val="00121841"/>
    <w:rsid w:val="00122246"/>
    <w:rsid w:val="00132AFC"/>
    <w:rsid w:val="001356B5"/>
    <w:rsid w:val="00141D0F"/>
    <w:rsid w:val="00175A9B"/>
    <w:rsid w:val="00187A5D"/>
    <w:rsid w:val="00197DBB"/>
    <w:rsid w:val="001B75C2"/>
    <w:rsid w:val="001E1E6F"/>
    <w:rsid w:val="001E369A"/>
    <w:rsid w:val="001F278A"/>
    <w:rsid w:val="00201A15"/>
    <w:rsid w:val="002045C7"/>
    <w:rsid w:val="00243440"/>
    <w:rsid w:val="002C22BD"/>
    <w:rsid w:val="002C6345"/>
    <w:rsid w:val="002E5A4C"/>
    <w:rsid w:val="002F42C0"/>
    <w:rsid w:val="003103BC"/>
    <w:rsid w:val="003277DC"/>
    <w:rsid w:val="00357254"/>
    <w:rsid w:val="003A0BB5"/>
    <w:rsid w:val="003A0BDA"/>
    <w:rsid w:val="003A1FE8"/>
    <w:rsid w:val="003B119B"/>
    <w:rsid w:val="003B2CC1"/>
    <w:rsid w:val="003C03E4"/>
    <w:rsid w:val="003C248A"/>
    <w:rsid w:val="003D6354"/>
    <w:rsid w:val="003E62EF"/>
    <w:rsid w:val="0040737F"/>
    <w:rsid w:val="00441D42"/>
    <w:rsid w:val="00481A94"/>
    <w:rsid w:val="00487920"/>
    <w:rsid w:val="004963F2"/>
    <w:rsid w:val="004B0D7C"/>
    <w:rsid w:val="004C38CD"/>
    <w:rsid w:val="004D5B9B"/>
    <w:rsid w:val="004E06D7"/>
    <w:rsid w:val="004E5F49"/>
    <w:rsid w:val="004F110E"/>
    <w:rsid w:val="00510CE5"/>
    <w:rsid w:val="00524ABF"/>
    <w:rsid w:val="00532820"/>
    <w:rsid w:val="0055731B"/>
    <w:rsid w:val="00557F5C"/>
    <w:rsid w:val="00581231"/>
    <w:rsid w:val="00594CCB"/>
    <w:rsid w:val="005A3B09"/>
    <w:rsid w:val="005E1FD3"/>
    <w:rsid w:val="005E2358"/>
    <w:rsid w:val="005E5662"/>
    <w:rsid w:val="005F5DCD"/>
    <w:rsid w:val="0061039F"/>
    <w:rsid w:val="006414E7"/>
    <w:rsid w:val="00641CFE"/>
    <w:rsid w:val="0065649F"/>
    <w:rsid w:val="00656EA3"/>
    <w:rsid w:val="006707A6"/>
    <w:rsid w:val="006C2BBA"/>
    <w:rsid w:val="006C6349"/>
    <w:rsid w:val="006C73A1"/>
    <w:rsid w:val="006D54AD"/>
    <w:rsid w:val="006F6FF3"/>
    <w:rsid w:val="007227E7"/>
    <w:rsid w:val="00730F4D"/>
    <w:rsid w:val="00743718"/>
    <w:rsid w:val="00755E41"/>
    <w:rsid w:val="00765620"/>
    <w:rsid w:val="00780062"/>
    <w:rsid w:val="00787C50"/>
    <w:rsid w:val="007C4BA4"/>
    <w:rsid w:val="007C7552"/>
    <w:rsid w:val="007D71F5"/>
    <w:rsid w:val="00811ECC"/>
    <w:rsid w:val="00824BFE"/>
    <w:rsid w:val="00831575"/>
    <w:rsid w:val="00832867"/>
    <w:rsid w:val="008435FD"/>
    <w:rsid w:val="00860D1C"/>
    <w:rsid w:val="0087227E"/>
    <w:rsid w:val="00881075"/>
    <w:rsid w:val="00896C0C"/>
    <w:rsid w:val="008A574F"/>
    <w:rsid w:val="008D3163"/>
    <w:rsid w:val="008E2BBE"/>
    <w:rsid w:val="008E7B8E"/>
    <w:rsid w:val="008E7DC4"/>
    <w:rsid w:val="009406D4"/>
    <w:rsid w:val="00956EB1"/>
    <w:rsid w:val="00973DAA"/>
    <w:rsid w:val="00973F55"/>
    <w:rsid w:val="00977BE2"/>
    <w:rsid w:val="00995FC9"/>
    <w:rsid w:val="009B1A79"/>
    <w:rsid w:val="009B6676"/>
    <w:rsid w:val="009D2583"/>
    <w:rsid w:val="009F0477"/>
    <w:rsid w:val="00A26D62"/>
    <w:rsid w:val="00A47671"/>
    <w:rsid w:val="00A83EB2"/>
    <w:rsid w:val="00AA73FC"/>
    <w:rsid w:val="00AD208E"/>
    <w:rsid w:val="00AE6BF3"/>
    <w:rsid w:val="00B4104C"/>
    <w:rsid w:val="00B7110A"/>
    <w:rsid w:val="00BF2137"/>
    <w:rsid w:val="00BF7FA0"/>
    <w:rsid w:val="00C30AF4"/>
    <w:rsid w:val="00C44FA4"/>
    <w:rsid w:val="00C475B1"/>
    <w:rsid w:val="00C52A3E"/>
    <w:rsid w:val="00C74494"/>
    <w:rsid w:val="00C81C11"/>
    <w:rsid w:val="00C83648"/>
    <w:rsid w:val="00C8479C"/>
    <w:rsid w:val="00C927CA"/>
    <w:rsid w:val="00C94CAF"/>
    <w:rsid w:val="00CD3746"/>
    <w:rsid w:val="00CF302C"/>
    <w:rsid w:val="00CF7949"/>
    <w:rsid w:val="00D174AF"/>
    <w:rsid w:val="00D3353D"/>
    <w:rsid w:val="00D371D9"/>
    <w:rsid w:val="00D44D66"/>
    <w:rsid w:val="00D454CD"/>
    <w:rsid w:val="00D6436E"/>
    <w:rsid w:val="00D64885"/>
    <w:rsid w:val="00D6769A"/>
    <w:rsid w:val="00D83958"/>
    <w:rsid w:val="00D93D5F"/>
    <w:rsid w:val="00DA2977"/>
    <w:rsid w:val="00E24F62"/>
    <w:rsid w:val="00E25EAA"/>
    <w:rsid w:val="00E25F80"/>
    <w:rsid w:val="00E36533"/>
    <w:rsid w:val="00E60C23"/>
    <w:rsid w:val="00E730AB"/>
    <w:rsid w:val="00EA7DCE"/>
    <w:rsid w:val="00EB1C1C"/>
    <w:rsid w:val="00EB7F75"/>
    <w:rsid w:val="00EC522D"/>
    <w:rsid w:val="00ED143E"/>
    <w:rsid w:val="00ED7B62"/>
    <w:rsid w:val="00EE45E5"/>
    <w:rsid w:val="00F25BD7"/>
    <w:rsid w:val="00F47F3D"/>
    <w:rsid w:val="00F579B8"/>
    <w:rsid w:val="00F62820"/>
    <w:rsid w:val="00F924AF"/>
    <w:rsid w:val="00FA6DD2"/>
    <w:rsid w:val="00FB23F4"/>
    <w:rsid w:val="00FC2755"/>
    <w:rsid w:val="00FD6F38"/>
    <w:rsid w:val="00FE18B4"/>
    <w:rsid w:val="00FE2042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AEEFE"/>
  <w15:chartTrackingRefBased/>
  <w15:docId w15:val="{217D7E65-FF29-4636-A5D1-683A5FCB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CF7949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C94CAF"/>
    <w:pPr>
      <w:adjustRightInd/>
      <w:spacing w:line="240" w:lineRule="auto"/>
      <w:textAlignment w:val="auto"/>
    </w:pPr>
    <w:rPr>
      <w:rFonts w:eastAsia="ＭＳ 明朝"/>
      <w:color w:val="000000"/>
      <w:kern w:val="2"/>
      <w:sz w:val="21"/>
    </w:rPr>
  </w:style>
  <w:style w:type="paragraph" w:styleId="a8">
    <w:name w:val="header"/>
    <w:basedOn w:val="a"/>
    <w:link w:val="a9"/>
    <w:rsid w:val="00824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24BFE"/>
    <w:rPr>
      <w:sz w:val="24"/>
    </w:rPr>
  </w:style>
  <w:style w:type="paragraph" w:styleId="aa">
    <w:name w:val="footer"/>
    <w:basedOn w:val="a"/>
    <w:link w:val="ab"/>
    <w:rsid w:val="00824B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4BFE"/>
    <w:rPr>
      <w:sz w:val="24"/>
    </w:rPr>
  </w:style>
  <w:style w:type="character" w:styleId="ac">
    <w:name w:val="annotation reference"/>
    <w:rsid w:val="00956EB1"/>
    <w:rPr>
      <w:sz w:val="18"/>
      <w:szCs w:val="18"/>
    </w:rPr>
  </w:style>
  <w:style w:type="paragraph" w:styleId="ad">
    <w:name w:val="annotation text"/>
    <w:basedOn w:val="a"/>
    <w:link w:val="ae"/>
    <w:rsid w:val="00956EB1"/>
    <w:pPr>
      <w:jc w:val="left"/>
    </w:pPr>
  </w:style>
  <w:style w:type="character" w:customStyle="1" w:styleId="ae">
    <w:name w:val="コメント文字列 (文字)"/>
    <w:link w:val="ad"/>
    <w:rsid w:val="00956EB1"/>
    <w:rPr>
      <w:sz w:val="24"/>
    </w:rPr>
  </w:style>
  <w:style w:type="paragraph" w:styleId="af">
    <w:name w:val="annotation subject"/>
    <w:basedOn w:val="ad"/>
    <w:next w:val="ad"/>
    <w:link w:val="af0"/>
    <w:rsid w:val="00956EB1"/>
    <w:rPr>
      <w:b/>
      <w:bCs/>
    </w:rPr>
  </w:style>
  <w:style w:type="character" w:customStyle="1" w:styleId="af0">
    <w:name w:val="コメント内容 (文字)"/>
    <w:link w:val="af"/>
    <w:rsid w:val="00956EB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AD42-9B11-474F-86DA-B1B42AC6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1996年5月１日</vt:lpstr>
      <vt:lpstr>　　　　　　　　　　　　　　　　　　　　　　　　　　　　　　1996年5月１日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1996年5月１日</dc:title>
  <dc:subject/>
  <dc:creator>株式会社日本看護協会出版会</dc:creator>
  <cp:keywords/>
  <cp:lastModifiedBy>izuno</cp:lastModifiedBy>
  <cp:revision>3</cp:revision>
  <cp:lastPrinted>2016-05-20T01:46:00Z</cp:lastPrinted>
  <dcterms:created xsi:type="dcterms:W3CDTF">2022-05-10T01:32:00Z</dcterms:created>
  <dcterms:modified xsi:type="dcterms:W3CDTF">2022-05-10T01:35:00Z</dcterms:modified>
</cp:coreProperties>
</file>